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639E" w14:textId="77777777" w:rsidR="006A6658" w:rsidRPr="004B50F0" w:rsidRDefault="00866BEB">
      <w:pPr>
        <w:pStyle w:val="BodyText"/>
        <w:kinsoku w:val="0"/>
        <w:overflowPunct w:val="0"/>
        <w:spacing w:before="22" w:line="307" w:lineRule="exact"/>
        <w:ind w:left="123"/>
        <w:rPr>
          <w:rFonts w:ascii="Arial Black" w:hAnsi="Arial Black" w:cs="Arial Black"/>
          <w:color w:val="000000"/>
          <w:sz w:val="21"/>
          <w:szCs w:val="21"/>
        </w:rPr>
      </w:pPr>
      <w:bookmarkStart w:id="0" w:name="_GoBack"/>
      <w:bookmarkEnd w:id="0"/>
      <w:r>
        <w:rPr>
          <w:rFonts w:ascii="Arial Black" w:hAnsi="Arial Black" w:cs="Arial Black"/>
          <w:b/>
          <w:bCs/>
          <w:color w:val="231F20"/>
          <w:sz w:val="21"/>
          <w:szCs w:val="21"/>
        </w:rPr>
        <w:t>2017</w:t>
      </w:r>
      <w:r w:rsidR="006A6658" w:rsidRPr="004B50F0">
        <w:rPr>
          <w:rFonts w:ascii="Arial Black" w:hAnsi="Arial Black" w:cs="Arial Black"/>
          <w:b/>
          <w:bCs/>
          <w:color w:val="231F20"/>
          <w:sz w:val="21"/>
          <w:szCs w:val="21"/>
        </w:rPr>
        <w:t>-201</w:t>
      </w:r>
      <w:r>
        <w:rPr>
          <w:rFonts w:ascii="Arial Black" w:hAnsi="Arial Black" w:cs="Arial Black"/>
          <w:b/>
          <w:bCs/>
          <w:color w:val="231F20"/>
          <w:sz w:val="21"/>
          <w:szCs w:val="21"/>
        </w:rPr>
        <w:t>8</w:t>
      </w:r>
      <w:r w:rsidR="006A6658" w:rsidRPr="004B50F0">
        <w:rPr>
          <w:rFonts w:ascii="Arial Black" w:hAnsi="Arial Black" w:cs="Arial Black"/>
          <w:b/>
          <w:bCs/>
          <w:color w:val="231F20"/>
          <w:sz w:val="21"/>
          <w:szCs w:val="21"/>
        </w:rPr>
        <w:t xml:space="preserve"> Prototype Household Application for Fre</w:t>
      </w:r>
      <w:r w:rsidR="00D54AB3">
        <w:rPr>
          <w:rFonts w:ascii="Arial Black" w:hAnsi="Arial Black" w:cs="Arial Black"/>
          <w:b/>
          <w:bCs/>
          <w:color w:val="231F20"/>
          <w:sz w:val="21"/>
          <w:szCs w:val="21"/>
        </w:rPr>
        <w:t>e and Reduced Price School Meals</w:t>
      </w:r>
    </w:p>
    <w:p w14:paraId="17A2639F" w14:textId="7777777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14:paraId="17A263A0" w14:textId="77777777" w:rsidR="006A6658" w:rsidRDefault="00476E74" w:rsidP="00476E74">
      <w:pPr>
        <w:pStyle w:val="BodyText"/>
        <w:kinsoku w:val="0"/>
        <w:overflowPunct w:val="0"/>
        <w:spacing w:before="49"/>
        <w:ind w:left="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450B24">
        <w:rPr>
          <w:color w:val="231F20"/>
          <w:sz w:val="20"/>
          <w:szCs w:val="20"/>
          <w:highlight w:val="red"/>
        </w:rPr>
        <w:lastRenderedPageBreak/>
        <w:t>Apply online: INSERT URL HERE</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proofErr w:type="gramStart"/>
      <w:r w:rsidR="006A6658">
        <w:rPr>
          <w:color w:val="231F20"/>
          <w:sz w:val="12"/>
          <w:szCs w:val="12"/>
        </w:rPr>
        <w:t>Student?</w:t>
      </w:r>
      <w:proofErr w:type="gramEnd"/>
      <w:r w:rsidR="006A6658">
        <w:rPr>
          <w:color w:val="231F20"/>
          <w:sz w:val="12"/>
          <w:szCs w:val="12"/>
        </w:rPr>
        <w:t xml:space="preserve">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lastRenderedPageBreak/>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w:lastRenderedPageBreak/>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lastRenderedPageBreak/>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10"/>
                          <w:ind w:left="0"/>
                          <w:rPr>
                            <w:sz w:val="15"/>
                            <w:szCs w:val="15"/>
                          </w:rPr>
                        </w:pPr>
                      </w:p>
                      <w:p w:rsidR="00DF2AC6" w:rsidRDefault="00DF2AC6">
                        <w:pPr>
                          <w:pStyle w:val="BodyText"/>
                          <w:kinsoku w:val="0"/>
                          <w:overflowPunct w:val="0"/>
                          <w:spacing w:before="0"/>
                          <w:ind w:left="95" w:right="377"/>
                          <w:rPr>
                            <w:sz w:val="13"/>
                            <w:szCs w:val="13"/>
                          </w:rPr>
                        </w:pPr>
                        <w:r>
                          <w:rPr>
                            <w:sz w:val="13"/>
                            <w:szCs w:val="13"/>
                          </w:rPr>
                          <w:t>Are you unsure what income to include here?</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w:lastRenderedPageBreak/>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lastRenderedPageBreak/>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77777777"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INSERT YOUR SCHOOL/DISTRICT MAILING ADDRESS HERE</w:t>
                              </w:r>
                            </w:p>
                          </w:txbxContent>
                        </wps:txbx>
                        <wps:bodyPr rot="0" vert="horz" wrap="square" lIns="0" tIns="0" rIns="0" bIns="0" anchor="t" anchorCtr="0" upright="1">
                          <a:noAutofit/>
                        </wps:bodyPr>
                      </wps:wsp>
                    </wpg:wgp>
                  </a:graphicData>
                </a:graphic>
              </wp:inline>
            </w:drawing>
          </mc:Choice>
          <mc:Fallback>
            <w:pict>
              <v:group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INSERT YOUR SCHOOL/DISTRICT MAILING ADDRESS HERE</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w:lastRenderedPageBreak/>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lastRenderedPageBreak/>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lastRenderedPageBreak/>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lastRenderedPageBreak/>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0"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proofErr w:type="gramStart"/>
      <w:r>
        <w:rPr>
          <w:color w:val="231F20"/>
        </w:rPr>
        <w:t>fax</w:t>
      </w:r>
      <w:proofErr w:type="gramEnd"/>
      <w:r>
        <w:rPr>
          <w:color w:val="231F20"/>
        </w:rPr>
        <w:t>:</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proofErr w:type="gramStart"/>
      <w:r>
        <w:rPr>
          <w:color w:val="231F20"/>
          <w:w w:val="95"/>
        </w:rPr>
        <w:t>email</w:t>
      </w:r>
      <w:proofErr w:type="gramEnd"/>
      <w:r>
        <w:rPr>
          <w:color w:val="231F20"/>
          <w:w w:val="95"/>
        </w:rPr>
        <w:t>:</w:t>
      </w:r>
      <w:r>
        <w:rPr>
          <w:color w:val="231F20"/>
          <w:w w:val="95"/>
        </w:rPr>
        <w:tab/>
      </w:r>
      <w:hyperlink r:id="rId11"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lastRenderedPageBreak/>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w:lastRenderedPageBreak/>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lastRenderedPageBreak/>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w:lastRenderedPageBreak/>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ZHcMA&#10;AADaAAAADwAAAGRycy9kb3ducmV2LnhtbESPW2vCQBSE3wv+h+UIvtVNpFaNriJCxfrUenk/ZI9J&#10;NHs2ZNdc/n23UOjjMDPfMKtNZ0rRUO0KywricQSCOLW64EzB5fzxOgfhPLLG0jIp6MnBZj14WWGi&#10;bcvf1Jx8JgKEXYIKcu+rREqX5mTQjW1FHLybrQ36IOtM6hrbADelnETRuzRYcFjIsaJdTunj9DQK&#10;dm133MeN4+Oiv39N+9n1s3rGSo2G3XYJwlPn/8N/7YNW8Aa/V8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ZHcMAAADaAAAADwAAAAAAAAAAAAAAAACYAgAAZHJzL2Rv&#10;d25yZXYueG1sUEsFBgAAAAAEAAQA9QAAAIgDA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E8TwLbHAwAAxgkAAA4AAAAAAAAAAAAA&#10;AAAALgIAAGRycy9lMm9Eb2MueG1sUEsBAi0AFAAGAAgAAAAhAMdRdfPcAAAABAEAAA8AAAAAAAAA&#10;AAAAAAAAIQYAAGRycy9kb3ducmV2LnhtbFBLBQYAAAAABAAEAPMAAAAq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lmMMA&#10;AADaAAAADwAAAGRycy9kb3ducmV2LnhtbESPQWvCQBSE7wX/w/IEL0U3phBK6ipFEQIeirF4fmRf&#10;k9Ts25hdTfLvXaHQ4zAz3zCrzWAacafO1ZYVLBcRCOLC6ppLBd+n/fwdhPPIGhvLpGAkB5v15GWF&#10;qbY9H+me+1IECLsUFVTet6mUrqjIoFvYljh4P7Yz6IPsSqk77APcNDKOokQarDksVNjStqLikt+M&#10;gmt+ObzeTr9fnIxyn71dza6XZ6Vm0+HzA4Snwf+H/9qZVhDD80q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tlmMMAAADaAAAADwAAAAAAAAAAAAAAAACYAgAAZHJzL2Rv&#10;d25yZXYueG1sUEsFBgAAAAAEAAQA9QAAAIg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13319B"/>
    <w:rsid w:val="001D41D4"/>
    <w:rsid w:val="001E0543"/>
    <w:rsid w:val="001E3920"/>
    <w:rsid w:val="0032295A"/>
    <w:rsid w:val="003B3091"/>
    <w:rsid w:val="0040530A"/>
    <w:rsid w:val="00450B24"/>
    <w:rsid w:val="00450F89"/>
    <w:rsid w:val="00476E74"/>
    <w:rsid w:val="004B50F0"/>
    <w:rsid w:val="004C607B"/>
    <w:rsid w:val="005B4C3E"/>
    <w:rsid w:val="005E16B6"/>
    <w:rsid w:val="005F75EB"/>
    <w:rsid w:val="006A6658"/>
    <w:rsid w:val="006D58B1"/>
    <w:rsid w:val="00866BEB"/>
    <w:rsid w:val="0088618A"/>
    <w:rsid w:val="008B7118"/>
    <w:rsid w:val="009338DA"/>
    <w:rsid w:val="009C33CB"/>
    <w:rsid w:val="00A2529D"/>
    <w:rsid w:val="00A75D2E"/>
    <w:rsid w:val="00B54BB9"/>
    <w:rsid w:val="00B81D18"/>
    <w:rsid w:val="00C04FAE"/>
    <w:rsid w:val="00C23E37"/>
    <w:rsid w:val="00C41038"/>
    <w:rsid w:val="00D54AB3"/>
    <w:rsid w:val="00DD6582"/>
    <w:rsid w:val="00DF2AC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0" Type="http://schemas.openxmlformats.org/officeDocument/2006/relationships/hyperlink" Target="http://www.ascr.usda.gov/complaint_%EF%AC%81ling_cust.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2737FB-70D0-49B8-A975-D941DA70F2A4}">
  <ds:schemaRefs>
    <ds:schemaRef ds:uri="http://purl.org/dc/terms/"/>
    <ds:schemaRef ds:uri="http://schemas.microsoft.com/office/2006/metadata/properties"/>
    <ds:schemaRef ds:uri="http://schemas.microsoft.com/office/2006/documentManagement/types"/>
    <ds:schemaRef ds:uri="76414393-1dbb-4232-8691-371b83ebe9e8"/>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3.xml><?xml version="1.0" encoding="utf-8"?>
<ds:datastoreItem xmlns:ds="http://schemas.openxmlformats.org/officeDocument/2006/customXml" ds:itemID="{C0A9E84D-A55D-4FDC-9452-F616D25A5842}">
  <ds:schemaRefs>
    <ds:schemaRef ds:uri="http://schemas.microsoft.com/sharepoint/events"/>
  </ds:schemaRefs>
</ds:datastoreItem>
</file>

<file path=customXml/itemProps4.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School Lunch Prototype App </vt:lpstr>
    </vt:vector>
  </TitlesOfParts>
  <Company>FNS User</Company>
  <LinksUpToDate>false</LinksUpToDate>
  <CharactersWithSpaces>5994</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Moczydlowski, Christina M. - FNS</cp:lastModifiedBy>
  <cp:revision>2</cp:revision>
  <cp:lastPrinted>2017-04-20T12:40:00Z</cp:lastPrinted>
  <dcterms:created xsi:type="dcterms:W3CDTF">2017-05-03T20:59:00Z</dcterms:created>
  <dcterms:modified xsi:type="dcterms:W3CDTF">2017-05-03T20:59:00Z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